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7DAD" w14:textId="77777777" w:rsidR="00A16DCE" w:rsidRDefault="00CE7402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D9B26D" wp14:editId="7A9EC893">
            <wp:simplePos x="0" y="0"/>
            <wp:positionH relativeFrom="column">
              <wp:posOffset>5429250</wp:posOffset>
            </wp:positionH>
            <wp:positionV relativeFrom="paragraph">
              <wp:posOffset>-287020</wp:posOffset>
            </wp:positionV>
            <wp:extent cx="1133475" cy="95440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8" b="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GARDINER ANGUS RANCH</w:t>
      </w:r>
    </w:p>
    <w:p w14:paraId="301A5574" w14:textId="77777777" w:rsidR="00A16DCE" w:rsidRDefault="00000000">
      <w:pPr>
        <w:pStyle w:val="Heading3"/>
      </w:pPr>
      <w:r>
        <w:t xml:space="preserve">Scholarship Application </w:t>
      </w:r>
    </w:p>
    <w:p w14:paraId="7D4D0380" w14:textId="77777777" w:rsidR="00A16DCE" w:rsidRDefault="00A16DCE"/>
    <w:tbl>
      <w:tblPr>
        <w:tblW w:w="101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4"/>
        <w:gridCol w:w="22"/>
        <w:gridCol w:w="250"/>
        <w:gridCol w:w="6"/>
        <w:gridCol w:w="7"/>
        <w:gridCol w:w="68"/>
        <w:gridCol w:w="161"/>
        <w:gridCol w:w="126"/>
        <w:gridCol w:w="184"/>
        <w:gridCol w:w="76"/>
        <w:gridCol w:w="95"/>
        <w:gridCol w:w="34"/>
        <w:gridCol w:w="241"/>
        <w:gridCol w:w="724"/>
        <w:gridCol w:w="796"/>
        <w:gridCol w:w="282"/>
        <w:gridCol w:w="631"/>
        <w:gridCol w:w="805"/>
        <w:gridCol w:w="94"/>
        <w:gridCol w:w="46"/>
        <w:gridCol w:w="35"/>
        <w:gridCol w:w="95"/>
        <w:gridCol w:w="447"/>
        <w:gridCol w:w="93"/>
        <w:gridCol w:w="43"/>
        <w:gridCol w:w="47"/>
        <w:gridCol w:w="180"/>
        <w:gridCol w:w="179"/>
        <w:gridCol w:w="83"/>
        <w:gridCol w:w="278"/>
        <w:gridCol w:w="205"/>
        <w:gridCol w:w="519"/>
        <w:gridCol w:w="86"/>
        <w:gridCol w:w="362"/>
        <w:gridCol w:w="530"/>
        <w:gridCol w:w="1541"/>
        <w:gridCol w:w="15"/>
      </w:tblGrid>
      <w:tr w:rsidR="00A16DCE" w14:paraId="3685FA46" w14:textId="77777777" w:rsidTr="00E45724">
        <w:trPr>
          <w:gridAfter w:val="1"/>
          <w:wAfter w:w="10" w:type="dxa"/>
          <w:trHeight w:hRule="exact" w:val="288"/>
          <w:jc w:val="center"/>
        </w:trPr>
        <w:tc>
          <w:tcPr>
            <w:tcW w:w="10085" w:type="dxa"/>
            <w:gridSpan w:val="3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6E6E6"/>
            <w:vAlign w:val="center"/>
          </w:tcPr>
          <w:p w14:paraId="0E8C46D4" w14:textId="77777777" w:rsidR="00A16DCE" w:rsidRDefault="00000000">
            <w:pPr>
              <w:pStyle w:val="Heading2"/>
            </w:pPr>
            <w:r>
              <w:t>Applicant Information</w:t>
            </w:r>
          </w:p>
        </w:tc>
      </w:tr>
      <w:tr w:rsidR="00A16DCE" w14:paraId="7A374B83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1068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CDF1F4E" w14:textId="77777777" w:rsidR="00A16DCE" w:rsidRDefault="00000000">
            <w:r>
              <w:t>Last Name</w:t>
            </w:r>
          </w:p>
        </w:tc>
        <w:tc>
          <w:tcPr>
            <w:tcW w:w="2719" w:type="dxa"/>
            <w:gridSpan w:val="1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6C0BEF1" w14:textId="0F016302" w:rsidR="00A16DCE" w:rsidRDefault="00A16DCE"/>
        </w:tc>
        <w:tc>
          <w:tcPr>
            <w:tcW w:w="14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B69E197" w14:textId="77777777" w:rsidR="00A16DCE" w:rsidRDefault="00000000">
            <w:r>
              <w:t>First Name</w:t>
            </w:r>
          </w:p>
        </w:tc>
        <w:tc>
          <w:tcPr>
            <w:tcW w:w="1825" w:type="dxa"/>
            <w:gridSpan w:val="1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80046FB" w14:textId="77777777" w:rsidR="00A16DCE" w:rsidRDefault="00A16DCE"/>
        </w:tc>
        <w:tc>
          <w:tcPr>
            <w:tcW w:w="967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DAFDEF3" w14:textId="77777777" w:rsidR="00A16DCE" w:rsidRDefault="00000000">
            <w:r>
              <w:t>Birth Date</w:t>
            </w:r>
          </w:p>
        </w:tc>
        <w:tc>
          <w:tcPr>
            <w:tcW w:w="207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F091353" w14:textId="77777777" w:rsidR="00A16DCE" w:rsidRDefault="00A16DCE"/>
        </w:tc>
      </w:tr>
      <w:tr w:rsidR="00A16DCE" w14:paraId="727B5D08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1229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658E42A" w14:textId="77777777" w:rsidR="00A16DCE" w:rsidRDefault="00000000">
            <w:r>
              <w:t>Street Address</w:t>
            </w:r>
          </w:p>
        </w:tc>
        <w:tc>
          <w:tcPr>
            <w:tcW w:w="5819" w:type="dxa"/>
            <w:gridSpan w:val="2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B35F79A" w14:textId="77777777" w:rsidR="00A16DCE" w:rsidRDefault="00A16DCE"/>
        </w:tc>
        <w:tc>
          <w:tcPr>
            <w:tcW w:w="1497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0688857" w14:textId="77777777" w:rsidR="00A16DCE" w:rsidRDefault="00000000">
            <w:r>
              <w:t>Apartment/Unit #</w:t>
            </w:r>
          </w:p>
        </w:tc>
        <w:tc>
          <w:tcPr>
            <w:tcW w:w="154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54350B1" w14:textId="77777777" w:rsidR="00A16DCE" w:rsidRDefault="00A16DCE"/>
        </w:tc>
      </w:tr>
      <w:tr w:rsidR="00A16DCE" w14:paraId="23F8AE20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7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1ACE7BB" w14:textId="77777777" w:rsidR="00A16DCE" w:rsidRDefault="00000000">
            <w:r>
              <w:t>City</w:t>
            </w:r>
          </w:p>
        </w:tc>
        <w:tc>
          <w:tcPr>
            <w:tcW w:w="3072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142B318" w14:textId="77777777" w:rsidR="00A16DCE" w:rsidRDefault="00A16DCE"/>
        </w:tc>
        <w:tc>
          <w:tcPr>
            <w:tcW w:w="2778" w:type="dxa"/>
            <w:gridSpan w:val="1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6DD8878" w14:textId="77777777" w:rsidR="00A16DCE" w:rsidRDefault="00000000">
            <w:r>
              <w:t>State</w:t>
            </w:r>
          </w:p>
        </w:tc>
        <w:tc>
          <w:tcPr>
            <w:tcW w:w="48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BC951E4" w14:textId="77777777" w:rsidR="00A16DCE" w:rsidRDefault="00A16DCE"/>
        </w:tc>
        <w:tc>
          <w:tcPr>
            <w:tcW w:w="51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55759B1" w14:textId="77777777" w:rsidR="00A16DCE" w:rsidRDefault="00000000">
            <w:r>
              <w:t>ZIP</w:t>
            </w:r>
          </w:p>
        </w:tc>
        <w:tc>
          <w:tcPr>
            <w:tcW w:w="2518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318A82D" w14:textId="77777777" w:rsidR="00A16DCE" w:rsidRDefault="00A16DCE"/>
        </w:tc>
      </w:tr>
      <w:tr w:rsidR="00A16DCE" w14:paraId="6B181E1D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7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63CCB0F" w14:textId="77777777" w:rsidR="00A16DCE" w:rsidRDefault="00000000">
            <w:r>
              <w:t>Phone</w:t>
            </w:r>
          </w:p>
        </w:tc>
        <w:tc>
          <w:tcPr>
            <w:tcW w:w="3072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546B23A" w14:textId="77777777" w:rsidR="00A16DCE" w:rsidRDefault="00A16DCE"/>
        </w:tc>
        <w:tc>
          <w:tcPr>
            <w:tcW w:w="153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4302240" w14:textId="77777777" w:rsidR="00A16DCE" w:rsidRDefault="00000000">
            <w:r>
              <w:t>E-mail Address</w:t>
            </w:r>
          </w:p>
        </w:tc>
        <w:tc>
          <w:tcPr>
            <w:tcW w:w="4768" w:type="dxa"/>
            <w:gridSpan w:val="1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59EE084" w14:textId="77777777" w:rsidR="00A16DCE" w:rsidRDefault="00A16DCE"/>
        </w:tc>
      </w:tr>
      <w:tr w:rsidR="00A16DCE" w14:paraId="7A5492F8" w14:textId="77777777" w:rsidTr="00E45724">
        <w:trPr>
          <w:trHeight w:hRule="exact" w:val="403"/>
          <w:jc w:val="center"/>
        </w:trPr>
        <w:tc>
          <w:tcPr>
            <w:tcW w:w="1615" w:type="dxa"/>
            <w:gridSpan w:val="1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748299C" w14:textId="77777777" w:rsidR="00A16DCE" w:rsidRDefault="00000000">
            <w:r>
              <w:t>Academic Major</w:t>
            </w:r>
          </w:p>
        </w:tc>
        <w:tc>
          <w:tcPr>
            <w:tcW w:w="8480" w:type="dxa"/>
            <w:gridSpan w:val="2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6710EE0" w14:textId="5F3B1E8A" w:rsidR="00A16DCE" w:rsidRDefault="008E5F35" w:rsidP="008E5F35">
            <w:pPr>
              <w:tabs>
                <w:tab w:val="right" w:pos="7832"/>
              </w:tabs>
            </w:pPr>
            <w:r>
              <w:t xml:space="preserve"> </w:t>
            </w:r>
          </w:p>
        </w:tc>
      </w:tr>
      <w:tr w:rsidR="00A16DCE" w14:paraId="7ADCB9F1" w14:textId="77777777" w:rsidTr="00E45724">
        <w:trPr>
          <w:trHeight w:hRule="exact" w:val="403"/>
          <w:jc w:val="center"/>
        </w:trPr>
        <w:tc>
          <w:tcPr>
            <w:tcW w:w="3505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9972E01" w14:textId="4D83712C" w:rsidR="00A16DCE" w:rsidRDefault="00000000">
            <w:r>
              <w:t>Academic Level</w:t>
            </w:r>
            <w:r>
              <w:rPr>
                <w:sz w:val="20"/>
                <w:vertAlign w:val="superscript"/>
              </w:rPr>
              <w:t>1</w:t>
            </w:r>
            <w:r>
              <w:t xml:space="preserve"> (check/circle one)</w:t>
            </w:r>
          </w:p>
        </w:tc>
        <w:tc>
          <w:tcPr>
            <w:tcW w:w="3060" w:type="dxa"/>
            <w:gridSpan w:val="1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7CCA438" w14:textId="77777777" w:rsidR="00A16DCE" w:rsidRDefault="00000000">
            <w:r>
              <w:t xml:space="preserve">Junior </w:t>
            </w:r>
          </w:p>
        </w:tc>
        <w:tc>
          <w:tcPr>
            <w:tcW w:w="3530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0C4D999" w14:textId="32585471" w:rsidR="00E45724" w:rsidRDefault="00000000" w:rsidP="00CE7402">
            <w:pPr>
              <w:tabs>
                <w:tab w:val="left" w:pos="1357"/>
              </w:tabs>
            </w:pPr>
            <w:r>
              <w:t xml:space="preserve">Senior </w:t>
            </w:r>
          </w:p>
        </w:tc>
      </w:tr>
      <w:tr w:rsidR="00E45724" w14:paraId="2907DB20" w14:textId="77777777" w:rsidTr="00E45724">
        <w:trPr>
          <w:trHeight w:hRule="exact" w:val="403"/>
          <w:jc w:val="center"/>
        </w:trPr>
        <w:tc>
          <w:tcPr>
            <w:tcW w:w="3505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6347644" w14:textId="237B30A5" w:rsidR="00E45724" w:rsidRDefault="00E45724">
            <w:r>
              <w:t xml:space="preserve">Anticipated semester and </w:t>
            </w:r>
            <w:r w:rsidR="00984DAC">
              <w:br/>
            </w:r>
            <w:r>
              <w:t>year of graduation</w:t>
            </w:r>
          </w:p>
        </w:tc>
        <w:tc>
          <w:tcPr>
            <w:tcW w:w="3060" w:type="dxa"/>
            <w:gridSpan w:val="1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5A9D2BE" w14:textId="4B2D26D7" w:rsidR="00E45724" w:rsidRDefault="00E45724">
            <w:r>
              <w:t>Spring</w:t>
            </w:r>
          </w:p>
        </w:tc>
        <w:tc>
          <w:tcPr>
            <w:tcW w:w="3530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F068ACE" w14:textId="5AD157F4" w:rsidR="00E45724" w:rsidRDefault="00E45724" w:rsidP="00CE7402">
            <w:pPr>
              <w:tabs>
                <w:tab w:val="left" w:pos="1357"/>
              </w:tabs>
            </w:pPr>
            <w:r>
              <w:t>Fall</w:t>
            </w:r>
          </w:p>
        </w:tc>
      </w:tr>
      <w:tr w:rsidR="00A16DCE" w14:paraId="4AFADA57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1710" w:type="dxa"/>
            <w:gridSpan w:val="1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0D639F5" w14:textId="69009C96" w:rsidR="00A16DCE" w:rsidRDefault="00000000">
            <w:r>
              <w:t>Credit Hours Earned</w:t>
            </w:r>
          </w:p>
        </w:tc>
        <w:tc>
          <w:tcPr>
            <w:tcW w:w="2077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57A1298" w14:textId="77777777" w:rsidR="00A16DCE" w:rsidRDefault="00A16DCE"/>
        </w:tc>
        <w:tc>
          <w:tcPr>
            <w:tcW w:w="2153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728199A" w14:textId="77777777" w:rsidR="00A16DCE" w:rsidRDefault="00000000">
            <w:r>
              <w:t>Grade Point Average</w:t>
            </w:r>
          </w:p>
        </w:tc>
        <w:tc>
          <w:tcPr>
            <w:tcW w:w="4145" w:type="dxa"/>
            <w:gridSpan w:val="1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86AF9B8" w14:textId="77777777" w:rsidR="00A16DCE" w:rsidRDefault="00A16DCE"/>
        </w:tc>
      </w:tr>
      <w:tr w:rsidR="00A16DCE" w14:paraId="416AA826" w14:textId="77777777" w:rsidTr="00E45724">
        <w:trPr>
          <w:gridAfter w:val="1"/>
          <w:wAfter w:w="10" w:type="dxa"/>
          <w:trHeight w:hRule="exact" w:val="288"/>
          <w:jc w:val="center"/>
        </w:trPr>
        <w:tc>
          <w:tcPr>
            <w:tcW w:w="10085" w:type="dxa"/>
            <w:gridSpan w:val="36"/>
            <w:tcBorders>
              <w:top w:val="single" w:sz="4" w:space="0" w:color="404040"/>
            </w:tcBorders>
            <w:vAlign w:val="center"/>
          </w:tcPr>
          <w:p w14:paraId="149714EC" w14:textId="77777777" w:rsidR="00A16DCE" w:rsidRDefault="00000000">
            <w:r>
              <w:rPr>
                <w:sz w:val="20"/>
                <w:vertAlign w:val="superscript"/>
              </w:rPr>
              <w:t xml:space="preserve">1 </w:t>
            </w:r>
            <w:r>
              <w:t xml:space="preserve">Academic level at time scholarship would be </w:t>
            </w:r>
            <w:proofErr w:type="gramStart"/>
            <w:r>
              <w:t>received</w:t>
            </w:r>
            <w:proofErr w:type="gramEnd"/>
          </w:p>
          <w:p w14:paraId="030A68FF" w14:textId="77777777" w:rsidR="00A16DCE" w:rsidRDefault="00A16DCE"/>
        </w:tc>
      </w:tr>
      <w:tr w:rsidR="00A16DCE" w14:paraId="2227E231" w14:textId="77777777" w:rsidTr="00E45724">
        <w:trPr>
          <w:gridAfter w:val="1"/>
          <w:wAfter w:w="10" w:type="dxa"/>
          <w:trHeight w:hRule="exact" w:val="288"/>
          <w:jc w:val="center"/>
        </w:trPr>
        <w:tc>
          <w:tcPr>
            <w:tcW w:w="10085" w:type="dxa"/>
            <w:gridSpan w:val="36"/>
            <w:tcBorders>
              <w:bottom w:val="single" w:sz="4" w:space="0" w:color="C0C0C0"/>
            </w:tcBorders>
            <w:vAlign w:val="center"/>
          </w:tcPr>
          <w:p w14:paraId="33C18569" w14:textId="77777777" w:rsidR="00A16DCE" w:rsidRDefault="00A16DCE">
            <w:pPr>
              <w:pStyle w:val="Heading2"/>
            </w:pPr>
          </w:p>
        </w:tc>
      </w:tr>
      <w:tr w:rsidR="00A16DCE" w14:paraId="4D1A7BBB" w14:textId="77777777" w:rsidTr="00E45724">
        <w:trPr>
          <w:gridAfter w:val="1"/>
          <w:wAfter w:w="10" w:type="dxa"/>
          <w:trHeight w:hRule="exact" w:val="288"/>
          <w:jc w:val="center"/>
        </w:trPr>
        <w:tc>
          <w:tcPr>
            <w:tcW w:w="10085" w:type="dxa"/>
            <w:gridSpan w:val="3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6E6E6"/>
            <w:vAlign w:val="center"/>
          </w:tcPr>
          <w:p w14:paraId="6F1D2B7E" w14:textId="77777777" w:rsidR="00A16DCE" w:rsidRDefault="00000000">
            <w:pPr>
              <w:pStyle w:val="Heading2"/>
            </w:pPr>
            <w:r>
              <w:t>LIVESTOCK INDUSTRY EXPERIENCE/Activity</w:t>
            </w:r>
          </w:p>
        </w:tc>
      </w:tr>
      <w:tr w:rsidR="00A16DCE" w14:paraId="66244EAF" w14:textId="77777777" w:rsidTr="00E45724">
        <w:trPr>
          <w:gridAfter w:val="1"/>
          <w:wAfter w:w="10" w:type="dxa"/>
          <w:trHeight w:hRule="exact" w:val="288"/>
          <w:jc w:val="center"/>
        </w:trPr>
        <w:tc>
          <w:tcPr>
            <w:tcW w:w="10085" w:type="dxa"/>
            <w:gridSpan w:val="3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C0991A0" w14:textId="0C470181" w:rsidR="00A16DCE" w:rsidRDefault="00000000">
            <w:pPr>
              <w:pStyle w:val="Italics"/>
            </w:pPr>
            <w:r>
              <w:t>Please list your three most influential experiences/activities</w:t>
            </w:r>
            <w:r w:rsidR="008E5F35">
              <w:t xml:space="preserve"> </w:t>
            </w:r>
            <w:r>
              <w:rPr>
                <w:sz w:val="12"/>
              </w:rPr>
              <w:t>(preferably related to, but not limited to, the livestock industry)</w:t>
            </w:r>
          </w:p>
        </w:tc>
      </w:tr>
      <w:tr w:rsidR="00A16DCE" w14:paraId="1433805F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1539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9EB8C2F" w14:textId="77777777" w:rsidR="00A16DCE" w:rsidRDefault="00000000">
            <w:r>
              <w:t>Experience/Activity</w:t>
            </w:r>
          </w:p>
        </w:tc>
        <w:tc>
          <w:tcPr>
            <w:tcW w:w="8546" w:type="dxa"/>
            <w:gridSpan w:val="2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C6D9D2B" w14:textId="77777777" w:rsidR="00A16DCE" w:rsidRDefault="00A16DCE"/>
        </w:tc>
      </w:tr>
      <w:tr w:rsidR="00A16DCE" w14:paraId="23B9EDF6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7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6D078D5" w14:textId="77777777" w:rsidR="00A16DCE" w:rsidRDefault="00000000">
            <w:r>
              <w:t>From</w:t>
            </w:r>
            <w:r>
              <w:br/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mo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yr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618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6B83F52" w14:textId="77777777" w:rsidR="00A16DCE" w:rsidRDefault="00A16DCE"/>
        </w:tc>
        <w:tc>
          <w:tcPr>
            <w:tcW w:w="63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562129D" w14:textId="77777777" w:rsidR="00A16DCE" w:rsidRDefault="00000000">
            <w:r>
              <w:t>To</w:t>
            </w:r>
            <w:r>
              <w:br/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mo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yr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72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E710B78" w14:textId="77777777" w:rsidR="00A16DCE" w:rsidRDefault="00A16DCE"/>
        </w:tc>
        <w:tc>
          <w:tcPr>
            <w:tcW w:w="3856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1D1CCF0" w14:textId="77777777" w:rsidR="00A16DCE" w:rsidRDefault="00000000">
            <w:r>
              <w:t>Name of Supervisor/Instructor/Leader</w:t>
            </w:r>
          </w:p>
        </w:tc>
        <w:tc>
          <w:tcPr>
            <w:tcW w:w="3520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8B004EE" w14:textId="77777777" w:rsidR="00A16DCE" w:rsidRDefault="00A16DCE"/>
        </w:tc>
      </w:tr>
      <w:tr w:rsidR="00A16DCE" w14:paraId="4F1F011F" w14:textId="77777777" w:rsidTr="00E45724">
        <w:trPr>
          <w:gridAfter w:val="1"/>
          <w:wAfter w:w="10" w:type="dxa"/>
          <w:trHeight w:hRule="exact" w:val="1698"/>
          <w:jc w:val="center"/>
        </w:trPr>
        <w:tc>
          <w:tcPr>
            <w:tcW w:w="1539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</w:tcPr>
          <w:p w14:paraId="2EEAC57E" w14:textId="77777777" w:rsidR="00A16DCE" w:rsidRDefault="00000000">
            <w:r>
              <w:t>Brief Description</w:t>
            </w:r>
            <w:r>
              <w:br/>
            </w:r>
            <w:r>
              <w:rPr>
                <w:sz w:val="12"/>
              </w:rPr>
              <w:t>(limit to 100 words)</w:t>
            </w:r>
          </w:p>
        </w:tc>
        <w:tc>
          <w:tcPr>
            <w:tcW w:w="8546" w:type="dxa"/>
            <w:gridSpan w:val="27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14:paraId="7FA7456A" w14:textId="77777777" w:rsidR="00A16DCE" w:rsidRDefault="00A16DCE"/>
        </w:tc>
      </w:tr>
      <w:tr w:rsidR="00A16DCE" w14:paraId="22191662" w14:textId="77777777" w:rsidTr="00E45724">
        <w:trPr>
          <w:gridAfter w:val="1"/>
          <w:wAfter w:w="10" w:type="dxa"/>
          <w:trHeight w:hRule="exact" w:val="114"/>
          <w:jc w:val="center"/>
        </w:trPr>
        <w:tc>
          <w:tcPr>
            <w:tcW w:w="1068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pct10" w:color="auto" w:fill="auto"/>
            <w:vAlign w:val="center"/>
          </w:tcPr>
          <w:p w14:paraId="737AE7C9" w14:textId="77777777" w:rsidR="00A16DCE" w:rsidRDefault="00A16DCE"/>
        </w:tc>
        <w:tc>
          <w:tcPr>
            <w:tcW w:w="9017" w:type="dxa"/>
            <w:gridSpan w:val="30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pct10" w:color="auto" w:fill="auto"/>
            <w:vAlign w:val="center"/>
          </w:tcPr>
          <w:p w14:paraId="4D1B0EF1" w14:textId="77777777" w:rsidR="00A16DCE" w:rsidRDefault="00A16DCE"/>
        </w:tc>
      </w:tr>
      <w:tr w:rsidR="00A16DCE" w14:paraId="585236E2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1539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77C777B" w14:textId="77777777" w:rsidR="00A16DCE" w:rsidRDefault="00000000">
            <w:r>
              <w:t>Experience/Activity</w:t>
            </w:r>
          </w:p>
        </w:tc>
        <w:tc>
          <w:tcPr>
            <w:tcW w:w="8546" w:type="dxa"/>
            <w:gridSpan w:val="2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D008745" w14:textId="77777777" w:rsidR="00A16DCE" w:rsidRDefault="00A16DCE"/>
        </w:tc>
      </w:tr>
      <w:tr w:rsidR="00A16DCE" w14:paraId="70116D96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7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5106D9E" w14:textId="77777777" w:rsidR="00A16DCE" w:rsidRDefault="00000000">
            <w:r>
              <w:t>From</w:t>
            </w:r>
            <w:r>
              <w:br/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mo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yr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618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24A275B" w14:textId="77777777" w:rsidR="00A16DCE" w:rsidRDefault="00A16DCE"/>
        </w:tc>
        <w:tc>
          <w:tcPr>
            <w:tcW w:w="63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1D4A98C" w14:textId="77777777" w:rsidR="00A16DCE" w:rsidRDefault="00000000">
            <w:r>
              <w:t>To</w:t>
            </w:r>
            <w:r>
              <w:br/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mo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yr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72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6793162" w14:textId="77777777" w:rsidR="00A16DCE" w:rsidRDefault="00A16DCE"/>
        </w:tc>
        <w:tc>
          <w:tcPr>
            <w:tcW w:w="3856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268480E" w14:textId="77777777" w:rsidR="00A16DCE" w:rsidRDefault="00000000">
            <w:r>
              <w:t>Name of Supervisor/Instructor/Leader</w:t>
            </w:r>
          </w:p>
        </w:tc>
        <w:tc>
          <w:tcPr>
            <w:tcW w:w="3520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5A1178D" w14:textId="77777777" w:rsidR="00A16DCE" w:rsidRDefault="00A16DCE"/>
        </w:tc>
      </w:tr>
      <w:tr w:rsidR="00A16DCE" w14:paraId="4C8AC995" w14:textId="77777777" w:rsidTr="00E45724">
        <w:trPr>
          <w:gridAfter w:val="1"/>
          <w:wAfter w:w="10" w:type="dxa"/>
          <w:trHeight w:hRule="exact" w:val="1698"/>
          <w:jc w:val="center"/>
        </w:trPr>
        <w:tc>
          <w:tcPr>
            <w:tcW w:w="1539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</w:tcPr>
          <w:p w14:paraId="67A60CE0" w14:textId="77777777" w:rsidR="00A16DCE" w:rsidRDefault="00000000">
            <w:r>
              <w:t>Brief Description</w:t>
            </w:r>
            <w:r>
              <w:br/>
            </w:r>
            <w:r>
              <w:rPr>
                <w:sz w:val="12"/>
              </w:rPr>
              <w:t>(limit to 100 words)</w:t>
            </w:r>
          </w:p>
        </w:tc>
        <w:tc>
          <w:tcPr>
            <w:tcW w:w="8546" w:type="dxa"/>
            <w:gridSpan w:val="27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14:paraId="6848D11A" w14:textId="77777777" w:rsidR="00A16DCE" w:rsidRDefault="00A16DCE"/>
        </w:tc>
      </w:tr>
      <w:tr w:rsidR="00A16DCE" w14:paraId="2135204F" w14:textId="77777777" w:rsidTr="00E45724">
        <w:trPr>
          <w:gridAfter w:val="1"/>
          <w:wAfter w:w="10" w:type="dxa"/>
          <w:trHeight w:hRule="exact" w:val="114"/>
          <w:jc w:val="center"/>
        </w:trPr>
        <w:tc>
          <w:tcPr>
            <w:tcW w:w="1068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pct10" w:color="auto" w:fill="auto"/>
            <w:vAlign w:val="center"/>
          </w:tcPr>
          <w:p w14:paraId="03642BA1" w14:textId="77777777" w:rsidR="00A16DCE" w:rsidRDefault="00A16DCE"/>
        </w:tc>
        <w:tc>
          <w:tcPr>
            <w:tcW w:w="9017" w:type="dxa"/>
            <w:gridSpan w:val="30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pct10" w:color="auto" w:fill="auto"/>
            <w:vAlign w:val="center"/>
          </w:tcPr>
          <w:p w14:paraId="34EA7271" w14:textId="77777777" w:rsidR="00A16DCE" w:rsidRDefault="00A16DCE"/>
        </w:tc>
      </w:tr>
      <w:tr w:rsidR="00A16DCE" w14:paraId="7BF7A7C4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1539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E254693" w14:textId="77777777" w:rsidR="00A16DCE" w:rsidRDefault="00000000">
            <w:r>
              <w:t>Experience/Activity</w:t>
            </w:r>
          </w:p>
        </w:tc>
        <w:tc>
          <w:tcPr>
            <w:tcW w:w="8546" w:type="dxa"/>
            <w:gridSpan w:val="2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7114101" w14:textId="77777777" w:rsidR="00A16DCE" w:rsidRDefault="00A16DCE"/>
        </w:tc>
      </w:tr>
      <w:tr w:rsidR="00A16DCE" w14:paraId="7CCB9FBB" w14:textId="77777777" w:rsidTr="00E45724">
        <w:trPr>
          <w:gridAfter w:val="1"/>
          <w:wAfter w:w="10" w:type="dxa"/>
          <w:trHeight w:hRule="exact" w:val="403"/>
          <w:jc w:val="center"/>
        </w:trPr>
        <w:tc>
          <w:tcPr>
            <w:tcW w:w="7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6EBF353" w14:textId="77777777" w:rsidR="00A16DCE" w:rsidRDefault="00000000">
            <w:r>
              <w:t>From</w:t>
            </w:r>
            <w:r>
              <w:br/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mo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yr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618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4E2B15D" w14:textId="77777777" w:rsidR="00A16DCE" w:rsidRDefault="00A16DCE"/>
        </w:tc>
        <w:tc>
          <w:tcPr>
            <w:tcW w:w="63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7BAFA15" w14:textId="77777777" w:rsidR="00A16DCE" w:rsidRDefault="00000000">
            <w:r>
              <w:t>To</w:t>
            </w:r>
            <w:r>
              <w:br/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mo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yr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72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B189B12" w14:textId="77777777" w:rsidR="00A16DCE" w:rsidRDefault="00A16DCE"/>
        </w:tc>
        <w:tc>
          <w:tcPr>
            <w:tcW w:w="3856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A01D827" w14:textId="77777777" w:rsidR="00A16DCE" w:rsidRDefault="00000000">
            <w:r>
              <w:t>Name of Supervisor/Instructor/Leader</w:t>
            </w:r>
          </w:p>
        </w:tc>
        <w:tc>
          <w:tcPr>
            <w:tcW w:w="3520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3CE4F78" w14:textId="77777777" w:rsidR="00A16DCE" w:rsidRDefault="00A16DCE"/>
        </w:tc>
      </w:tr>
      <w:tr w:rsidR="00A16DCE" w14:paraId="71F2ECB2" w14:textId="77777777" w:rsidTr="00E45724">
        <w:trPr>
          <w:gridAfter w:val="1"/>
          <w:wAfter w:w="10" w:type="dxa"/>
          <w:trHeight w:hRule="exact" w:val="1698"/>
          <w:jc w:val="center"/>
        </w:trPr>
        <w:tc>
          <w:tcPr>
            <w:tcW w:w="1539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</w:tcPr>
          <w:p w14:paraId="2ABBD3C7" w14:textId="77777777" w:rsidR="00A16DCE" w:rsidRDefault="00000000">
            <w:r>
              <w:t>Brief Description</w:t>
            </w:r>
            <w:r>
              <w:br/>
            </w:r>
            <w:r>
              <w:rPr>
                <w:sz w:val="12"/>
              </w:rPr>
              <w:t>(limit to 100 words)</w:t>
            </w:r>
          </w:p>
        </w:tc>
        <w:tc>
          <w:tcPr>
            <w:tcW w:w="8546" w:type="dxa"/>
            <w:gridSpan w:val="27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14:paraId="02B8431A" w14:textId="77777777" w:rsidR="00A16DCE" w:rsidRDefault="00A16DCE"/>
        </w:tc>
      </w:tr>
      <w:tr w:rsidR="00A16DCE" w14:paraId="20814ACA" w14:textId="77777777" w:rsidTr="00E45724">
        <w:trPr>
          <w:gridAfter w:val="1"/>
          <w:wAfter w:w="15" w:type="dxa"/>
          <w:trHeight w:hRule="exact" w:val="374"/>
          <w:jc w:val="center"/>
        </w:trPr>
        <w:tc>
          <w:tcPr>
            <w:tcW w:w="10085" w:type="dxa"/>
            <w:gridSpan w:val="36"/>
            <w:tcBorders>
              <w:bottom w:val="single" w:sz="4" w:space="0" w:color="404040"/>
            </w:tcBorders>
            <w:vAlign w:val="center"/>
          </w:tcPr>
          <w:p w14:paraId="3FF476E0" w14:textId="77777777" w:rsidR="00A16DCE" w:rsidRDefault="00A16DCE">
            <w:pPr>
              <w:rPr>
                <w:sz w:val="72"/>
              </w:rPr>
            </w:pPr>
          </w:p>
        </w:tc>
      </w:tr>
      <w:tr w:rsidR="00A16DCE" w14:paraId="0D3453C4" w14:textId="77777777" w:rsidTr="00E45724">
        <w:trPr>
          <w:gridAfter w:val="1"/>
          <w:wAfter w:w="15" w:type="dxa"/>
          <w:trHeight w:hRule="exact" w:val="288"/>
          <w:jc w:val="center"/>
        </w:trPr>
        <w:tc>
          <w:tcPr>
            <w:tcW w:w="10085" w:type="dxa"/>
            <w:gridSpan w:val="3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6E6E6"/>
            <w:vAlign w:val="center"/>
          </w:tcPr>
          <w:p w14:paraId="1B1EF1F0" w14:textId="77777777" w:rsidR="00A16DCE" w:rsidRDefault="00000000">
            <w:pPr>
              <w:pStyle w:val="Heading2"/>
            </w:pPr>
            <w:r>
              <w:t>References</w:t>
            </w:r>
          </w:p>
        </w:tc>
      </w:tr>
      <w:tr w:rsidR="00A16DCE" w14:paraId="23E7E05A" w14:textId="77777777" w:rsidTr="00E45724">
        <w:trPr>
          <w:gridAfter w:val="1"/>
          <w:wAfter w:w="15" w:type="dxa"/>
          <w:trHeight w:hRule="exact" w:val="288"/>
          <w:jc w:val="center"/>
        </w:trPr>
        <w:tc>
          <w:tcPr>
            <w:tcW w:w="10085" w:type="dxa"/>
            <w:gridSpan w:val="3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B7E35EF" w14:textId="77777777" w:rsidR="00A16DCE" w:rsidRDefault="00000000">
            <w:pPr>
              <w:pStyle w:val="Italics"/>
            </w:pPr>
            <w:r>
              <w:t xml:space="preserve">Please list two professional </w:t>
            </w:r>
            <w:proofErr w:type="gramStart"/>
            <w:r>
              <w:t xml:space="preserve">references  </w:t>
            </w:r>
            <w:r>
              <w:rPr>
                <w:sz w:val="12"/>
              </w:rPr>
              <w:t>(</w:t>
            </w:r>
            <w:proofErr w:type="gramEnd"/>
            <w:r>
              <w:rPr>
                <w:sz w:val="12"/>
              </w:rPr>
              <w:t>preferably college professors or livestock industry persons who know you well)</w:t>
            </w:r>
          </w:p>
        </w:tc>
      </w:tr>
      <w:tr w:rsidR="00A16DCE" w14:paraId="0F5C8285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1969DF6" w14:textId="77777777" w:rsidR="00A16DCE" w:rsidRDefault="00000000">
            <w:r>
              <w:t>Full Name</w:t>
            </w:r>
          </w:p>
        </w:tc>
        <w:tc>
          <w:tcPr>
            <w:tcW w:w="4295" w:type="dxa"/>
            <w:gridSpan w:val="1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A36A1DC" w14:textId="77777777" w:rsidR="00A16DCE" w:rsidRDefault="00A16DCE"/>
        </w:tc>
        <w:tc>
          <w:tcPr>
            <w:tcW w:w="1119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CEC574D" w14:textId="77777777" w:rsidR="00A16DCE" w:rsidRDefault="00000000">
            <w:r>
              <w:t>Relationship</w:t>
            </w:r>
          </w:p>
        </w:tc>
        <w:tc>
          <w:tcPr>
            <w:tcW w:w="3604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1DE11C6" w14:textId="77777777" w:rsidR="00A16DCE" w:rsidRDefault="00A16DCE"/>
        </w:tc>
      </w:tr>
      <w:tr w:rsidR="00A16DCE" w14:paraId="7D623B86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744" w:type="dxa"/>
            <w:gridSpan w:val="1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B07D486" w14:textId="77777777" w:rsidR="00A16DCE" w:rsidRDefault="00000000">
            <w:r>
              <w:t>University/Company</w:t>
            </w:r>
          </w:p>
        </w:tc>
        <w:tc>
          <w:tcPr>
            <w:tcW w:w="3618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670F8F7" w14:textId="77777777" w:rsidR="00A16DCE" w:rsidRDefault="00A16DCE"/>
        </w:tc>
        <w:tc>
          <w:tcPr>
            <w:tcW w:w="713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70BDEF1" w14:textId="77777777" w:rsidR="00A16DCE" w:rsidRDefault="00000000">
            <w:r>
              <w:t>Phone</w:t>
            </w:r>
          </w:p>
        </w:tc>
        <w:tc>
          <w:tcPr>
            <w:tcW w:w="4010" w:type="dxa"/>
            <w:gridSpan w:val="1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D749AC4" w14:textId="77777777" w:rsidR="00A16DCE" w:rsidRDefault="00A16DCE"/>
        </w:tc>
      </w:tr>
      <w:tr w:rsidR="00A16DCE" w14:paraId="3CA7E12F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C927A4B" w14:textId="77777777" w:rsidR="00A16DCE" w:rsidRDefault="00000000">
            <w:r>
              <w:t>Address</w:t>
            </w:r>
          </w:p>
        </w:tc>
        <w:tc>
          <w:tcPr>
            <w:tcW w:w="9018" w:type="dxa"/>
            <w:gridSpan w:val="3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A6A5767" w14:textId="77777777" w:rsidR="00A16DCE" w:rsidRDefault="00A16DCE"/>
        </w:tc>
      </w:tr>
      <w:tr w:rsidR="00A16DCE" w14:paraId="62F56893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F76AEF4" w14:textId="77777777" w:rsidR="00A16DCE" w:rsidRDefault="00000000">
            <w:r>
              <w:t>Email</w:t>
            </w:r>
          </w:p>
        </w:tc>
        <w:tc>
          <w:tcPr>
            <w:tcW w:w="9018" w:type="dxa"/>
            <w:gridSpan w:val="3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722892D" w14:textId="77777777" w:rsidR="00A16DCE" w:rsidRDefault="00A16DCE"/>
        </w:tc>
      </w:tr>
      <w:tr w:rsidR="00A16DCE" w14:paraId="79A52C6E" w14:textId="77777777" w:rsidTr="00E45724">
        <w:trPr>
          <w:gridAfter w:val="1"/>
          <w:wAfter w:w="15" w:type="dxa"/>
          <w:trHeight w:hRule="exact" w:val="114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0" w:color="auto" w:fill="auto"/>
            <w:vAlign w:val="center"/>
          </w:tcPr>
          <w:p w14:paraId="7BB9B873" w14:textId="77777777" w:rsidR="00A16DCE" w:rsidRDefault="00A16DCE"/>
        </w:tc>
        <w:tc>
          <w:tcPr>
            <w:tcW w:w="9018" w:type="dxa"/>
            <w:gridSpan w:val="3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0" w:color="auto" w:fill="auto"/>
            <w:vAlign w:val="center"/>
          </w:tcPr>
          <w:p w14:paraId="1EE606F2" w14:textId="77777777" w:rsidR="00A16DCE" w:rsidRDefault="00A16DCE"/>
        </w:tc>
      </w:tr>
      <w:tr w:rsidR="00A16DCE" w14:paraId="263993DD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0A672D8" w14:textId="77777777" w:rsidR="00A16DCE" w:rsidRDefault="00000000">
            <w:r>
              <w:t>Full Name</w:t>
            </w:r>
          </w:p>
        </w:tc>
        <w:tc>
          <w:tcPr>
            <w:tcW w:w="4295" w:type="dxa"/>
            <w:gridSpan w:val="1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C909E1D" w14:textId="77777777" w:rsidR="00A16DCE" w:rsidRDefault="00A16DCE"/>
        </w:tc>
        <w:tc>
          <w:tcPr>
            <w:tcW w:w="1119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30E899C" w14:textId="77777777" w:rsidR="00A16DCE" w:rsidRDefault="00000000">
            <w:r>
              <w:t>Relationship</w:t>
            </w:r>
          </w:p>
        </w:tc>
        <w:tc>
          <w:tcPr>
            <w:tcW w:w="3604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FC22607" w14:textId="77777777" w:rsidR="00A16DCE" w:rsidRDefault="00A16DCE"/>
        </w:tc>
      </w:tr>
      <w:tr w:rsidR="00A16DCE" w14:paraId="60843E13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744" w:type="dxa"/>
            <w:gridSpan w:val="1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9EA5D68" w14:textId="77777777" w:rsidR="00A16DCE" w:rsidRDefault="00000000">
            <w:r>
              <w:t>University/Company</w:t>
            </w:r>
          </w:p>
        </w:tc>
        <w:tc>
          <w:tcPr>
            <w:tcW w:w="3618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F0E0345" w14:textId="77777777" w:rsidR="00A16DCE" w:rsidRDefault="00A16DCE"/>
        </w:tc>
        <w:tc>
          <w:tcPr>
            <w:tcW w:w="713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7A05983" w14:textId="77777777" w:rsidR="00A16DCE" w:rsidRDefault="00000000">
            <w:r>
              <w:t>Phone</w:t>
            </w:r>
          </w:p>
        </w:tc>
        <w:tc>
          <w:tcPr>
            <w:tcW w:w="4010" w:type="dxa"/>
            <w:gridSpan w:val="1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D96E2B6" w14:textId="77777777" w:rsidR="00A16DCE" w:rsidRDefault="00A16DCE"/>
        </w:tc>
      </w:tr>
      <w:tr w:rsidR="00A16DCE" w14:paraId="7C5E0089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C4E5690" w14:textId="77777777" w:rsidR="00A16DCE" w:rsidRDefault="00000000">
            <w:r>
              <w:t>Address</w:t>
            </w:r>
          </w:p>
        </w:tc>
        <w:tc>
          <w:tcPr>
            <w:tcW w:w="9018" w:type="dxa"/>
            <w:gridSpan w:val="3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45BAF39" w14:textId="77777777" w:rsidR="00A16DCE" w:rsidRDefault="00A16DCE"/>
        </w:tc>
      </w:tr>
      <w:tr w:rsidR="00A16DCE" w14:paraId="3FDB536E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D477816" w14:textId="77777777" w:rsidR="00A16DCE" w:rsidRDefault="00000000">
            <w:r>
              <w:t>Email</w:t>
            </w:r>
          </w:p>
        </w:tc>
        <w:tc>
          <w:tcPr>
            <w:tcW w:w="9018" w:type="dxa"/>
            <w:gridSpan w:val="3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9D6C89E" w14:textId="77777777" w:rsidR="00A16DCE" w:rsidRDefault="00A16DCE"/>
        </w:tc>
      </w:tr>
      <w:tr w:rsidR="00A16DCE" w14:paraId="332BF583" w14:textId="77777777" w:rsidTr="00E45724">
        <w:trPr>
          <w:gridAfter w:val="1"/>
          <w:wAfter w:w="15" w:type="dxa"/>
          <w:trHeight w:hRule="exact" w:val="114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0" w:color="auto" w:fill="auto"/>
            <w:vAlign w:val="center"/>
          </w:tcPr>
          <w:p w14:paraId="5C1C6A84" w14:textId="77777777" w:rsidR="00A16DCE" w:rsidRDefault="00A16DCE"/>
        </w:tc>
        <w:tc>
          <w:tcPr>
            <w:tcW w:w="9018" w:type="dxa"/>
            <w:gridSpan w:val="3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0" w:color="auto" w:fill="auto"/>
            <w:vAlign w:val="center"/>
          </w:tcPr>
          <w:p w14:paraId="492F35B3" w14:textId="77777777" w:rsidR="00A16DCE" w:rsidRDefault="00A16DCE"/>
        </w:tc>
      </w:tr>
      <w:tr w:rsidR="00A16DCE" w14:paraId="6358DC0F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8766221" w14:textId="77777777" w:rsidR="00A16DCE" w:rsidRDefault="00000000">
            <w:r>
              <w:t>Full Name</w:t>
            </w:r>
          </w:p>
        </w:tc>
        <w:tc>
          <w:tcPr>
            <w:tcW w:w="4295" w:type="dxa"/>
            <w:gridSpan w:val="1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09F6707" w14:textId="77777777" w:rsidR="00A16DCE" w:rsidRDefault="00A16DCE"/>
        </w:tc>
        <w:tc>
          <w:tcPr>
            <w:tcW w:w="1119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E40459E" w14:textId="77777777" w:rsidR="00A16DCE" w:rsidRDefault="00000000">
            <w:r>
              <w:t>Relationship</w:t>
            </w:r>
          </w:p>
        </w:tc>
        <w:tc>
          <w:tcPr>
            <w:tcW w:w="3604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2BBA294" w14:textId="77777777" w:rsidR="00A16DCE" w:rsidRDefault="00A16DCE"/>
        </w:tc>
      </w:tr>
      <w:tr w:rsidR="00A16DCE" w14:paraId="61230E3D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744" w:type="dxa"/>
            <w:gridSpan w:val="1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2FF128C" w14:textId="77777777" w:rsidR="00A16DCE" w:rsidRDefault="00000000">
            <w:r>
              <w:t>University/Company</w:t>
            </w:r>
          </w:p>
        </w:tc>
        <w:tc>
          <w:tcPr>
            <w:tcW w:w="3618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E7782A9" w14:textId="77777777" w:rsidR="00A16DCE" w:rsidRDefault="00A16DCE"/>
        </w:tc>
        <w:tc>
          <w:tcPr>
            <w:tcW w:w="713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9DC8C9F" w14:textId="77777777" w:rsidR="00A16DCE" w:rsidRDefault="00000000">
            <w:r>
              <w:t>Phone</w:t>
            </w:r>
          </w:p>
        </w:tc>
        <w:tc>
          <w:tcPr>
            <w:tcW w:w="4010" w:type="dxa"/>
            <w:gridSpan w:val="1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0B9A16" w14:textId="77777777" w:rsidR="00A16DCE" w:rsidRDefault="00A16DCE"/>
        </w:tc>
      </w:tr>
      <w:tr w:rsidR="00A16DCE" w14:paraId="20E200CF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8E6289B" w14:textId="77777777" w:rsidR="00A16DCE" w:rsidRDefault="00000000">
            <w:r>
              <w:t>Address</w:t>
            </w:r>
          </w:p>
        </w:tc>
        <w:tc>
          <w:tcPr>
            <w:tcW w:w="9018" w:type="dxa"/>
            <w:gridSpan w:val="3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0B0921B" w14:textId="77777777" w:rsidR="00A16DCE" w:rsidRDefault="00A16DCE"/>
        </w:tc>
      </w:tr>
      <w:tr w:rsidR="00A16DCE" w14:paraId="3EE65847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945C75D" w14:textId="77777777" w:rsidR="00A16DCE" w:rsidRDefault="00000000">
            <w:r>
              <w:t>Email</w:t>
            </w:r>
          </w:p>
        </w:tc>
        <w:tc>
          <w:tcPr>
            <w:tcW w:w="9018" w:type="dxa"/>
            <w:gridSpan w:val="3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4FDFD2C" w14:textId="77777777" w:rsidR="00A16DCE" w:rsidRDefault="00A16DCE"/>
        </w:tc>
      </w:tr>
      <w:tr w:rsidR="00A16DCE" w14:paraId="06D29343" w14:textId="77777777" w:rsidTr="00E45724">
        <w:trPr>
          <w:gridAfter w:val="1"/>
          <w:wAfter w:w="15" w:type="dxa"/>
          <w:trHeight w:hRule="exact" w:val="1149"/>
          <w:jc w:val="center"/>
        </w:trPr>
        <w:tc>
          <w:tcPr>
            <w:tcW w:w="10085" w:type="dxa"/>
            <w:gridSpan w:val="36"/>
            <w:tcBorders>
              <w:top w:val="single" w:sz="4" w:space="0" w:color="404040"/>
              <w:bottom w:val="single" w:sz="4" w:space="0" w:color="404040"/>
            </w:tcBorders>
            <w:vAlign w:val="center"/>
          </w:tcPr>
          <w:p w14:paraId="25D566B9" w14:textId="77777777" w:rsidR="00A16DCE" w:rsidRDefault="00A16DCE">
            <w:pPr>
              <w:rPr>
                <w:sz w:val="72"/>
              </w:rPr>
            </w:pPr>
          </w:p>
        </w:tc>
      </w:tr>
      <w:tr w:rsidR="00A16DCE" w14:paraId="5372BF6A" w14:textId="77777777" w:rsidTr="00E457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5" w:type="dxa"/>
          <w:trHeight w:val="288"/>
          <w:jc w:val="center"/>
        </w:trPr>
        <w:tc>
          <w:tcPr>
            <w:tcW w:w="10085" w:type="dxa"/>
            <w:gridSpan w:val="3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6E6E6"/>
            <w:vAlign w:val="center"/>
          </w:tcPr>
          <w:p w14:paraId="576832D3" w14:textId="77777777" w:rsidR="00A16DCE" w:rsidRDefault="00000000">
            <w:pPr>
              <w:pStyle w:val="Heading2"/>
            </w:pPr>
            <w:r>
              <w:t>MOST RECENT Employment</w:t>
            </w:r>
          </w:p>
        </w:tc>
      </w:tr>
      <w:tr w:rsidR="00A16DCE" w14:paraId="74FAD199" w14:textId="77777777" w:rsidTr="00E45724">
        <w:trPr>
          <w:gridAfter w:val="1"/>
          <w:wAfter w:w="15" w:type="dxa"/>
          <w:trHeight w:hRule="exact" w:val="288"/>
          <w:jc w:val="center"/>
        </w:trPr>
        <w:tc>
          <w:tcPr>
            <w:tcW w:w="10085" w:type="dxa"/>
            <w:gridSpan w:val="3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4261B86" w14:textId="77777777" w:rsidR="00A16DCE" w:rsidRDefault="00000000">
            <w:pPr>
              <w:pStyle w:val="Italics"/>
            </w:pPr>
            <w:r>
              <w:t>Please list your last two employers.  May duplicate information in Experience/Activity or References section above</w:t>
            </w:r>
          </w:p>
        </w:tc>
      </w:tr>
      <w:tr w:rsidR="00A16DCE" w14:paraId="370C47A2" w14:textId="77777777" w:rsidTr="00E457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5" w:type="dxa"/>
          <w:trHeight w:val="403"/>
          <w:jc w:val="center"/>
        </w:trPr>
        <w:tc>
          <w:tcPr>
            <w:tcW w:w="100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547C667" w14:textId="77777777" w:rsidR="00A16DCE" w:rsidRDefault="00000000">
            <w:r>
              <w:t>Company</w:t>
            </w:r>
          </w:p>
        </w:tc>
        <w:tc>
          <w:tcPr>
            <w:tcW w:w="4398" w:type="dxa"/>
            <w:gridSpan w:val="1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D9345F2" w14:textId="77777777" w:rsidR="00A16DCE" w:rsidRDefault="00A16DCE"/>
        </w:tc>
        <w:tc>
          <w:tcPr>
            <w:tcW w:w="905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5EF174D" w14:textId="77777777" w:rsidR="00A16DCE" w:rsidRDefault="00000000">
            <w:r>
              <w:t>Job Title</w:t>
            </w:r>
          </w:p>
        </w:tc>
        <w:tc>
          <w:tcPr>
            <w:tcW w:w="3782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05DBC43" w14:textId="77777777" w:rsidR="00A16DCE" w:rsidRDefault="00A16DCE"/>
        </w:tc>
      </w:tr>
      <w:tr w:rsidR="00A16DCE" w14:paraId="55462C1D" w14:textId="77777777" w:rsidTr="00E457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5" w:type="dxa"/>
          <w:trHeight w:val="403"/>
          <w:jc w:val="center"/>
        </w:trPr>
        <w:tc>
          <w:tcPr>
            <w:tcW w:w="987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D24DDE7" w14:textId="77777777" w:rsidR="00A16DCE" w:rsidRDefault="00000000">
            <w:r>
              <w:t>Address</w:t>
            </w:r>
          </w:p>
        </w:tc>
        <w:tc>
          <w:tcPr>
            <w:tcW w:w="9098" w:type="dxa"/>
            <w:gridSpan w:val="3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A61CEC5" w14:textId="77777777" w:rsidR="00A16DCE" w:rsidRDefault="00A16DCE"/>
        </w:tc>
      </w:tr>
      <w:tr w:rsidR="00A16DCE" w14:paraId="611862F4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7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017387E" w14:textId="77777777" w:rsidR="00A16DCE" w:rsidRDefault="00000000">
            <w:r>
              <w:t>From</w:t>
            </w:r>
            <w:r>
              <w:br/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mo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yr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618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5DEF917" w14:textId="77777777" w:rsidR="00A16DCE" w:rsidRDefault="00A16DCE"/>
        </w:tc>
        <w:tc>
          <w:tcPr>
            <w:tcW w:w="63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606AD7E" w14:textId="77777777" w:rsidR="00A16DCE" w:rsidRDefault="00000000">
            <w:r>
              <w:t>To</w:t>
            </w:r>
            <w:r>
              <w:br/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mo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yr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72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93A7C81" w14:textId="77777777" w:rsidR="00A16DCE" w:rsidRDefault="00A16DCE"/>
        </w:tc>
        <w:tc>
          <w:tcPr>
            <w:tcW w:w="170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3C73E4E" w14:textId="77777777" w:rsidR="00A16DCE" w:rsidRDefault="00000000">
            <w:r>
              <w:t>Name of Supervisor</w:t>
            </w:r>
          </w:p>
        </w:tc>
        <w:tc>
          <w:tcPr>
            <w:tcW w:w="5668" w:type="dxa"/>
            <w:gridSpan w:val="1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DADD6DC" w14:textId="77777777" w:rsidR="00A16DCE" w:rsidRDefault="00A16DCE"/>
        </w:tc>
      </w:tr>
      <w:tr w:rsidR="00A16DCE" w14:paraId="539C605F" w14:textId="77777777" w:rsidTr="00E457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5" w:type="dxa"/>
          <w:trHeight w:val="403"/>
          <w:jc w:val="center"/>
        </w:trPr>
        <w:tc>
          <w:tcPr>
            <w:tcW w:w="6033" w:type="dxa"/>
            <w:gridSpan w:val="2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F990AD8" w14:textId="77777777" w:rsidR="00A16DCE" w:rsidRDefault="00000000">
            <w:r>
              <w:t>May we contact your previous supervisor for a reference?   (Check one)</w:t>
            </w:r>
          </w:p>
        </w:tc>
        <w:tc>
          <w:tcPr>
            <w:tcW w:w="810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D42095D" w14:textId="77777777" w:rsidR="00A16DCE" w:rsidRDefault="00000000">
            <w:r>
              <w:t xml:space="preserve">YES  </w:t>
            </w:r>
          </w:p>
        </w:tc>
        <w:tc>
          <w:tcPr>
            <w:tcW w:w="81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96E093A" w14:textId="77777777" w:rsidR="00A16DCE" w:rsidRDefault="00000000">
            <w:r>
              <w:t xml:space="preserve">NO  </w:t>
            </w:r>
          </w:p>
        </w:tc>
        <w:tc>
          <w:tcPr>
            <w:tcW w:w="2432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D64EB1B" w14:textId="77777777" w:rsidR="00A16DCE" w:rsidRDefault="00A16DCE"/>
        </w:tc>
      </w:tr>
      <w:tr w:rsidR="00A16DCE" w14:paraId="00B2F571" w14:textId="77777777" w:rsidTr="00E457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5" w:type="dxa"/>
          <w:trHeight w:val="403"/>
          <w:jc w:val="center"/>
        </w:trPr>
        <w:tc>
          <w:tcPr>
            <w:tcW w:w="993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129F634" w14:textId="77777777" w:rsidR="00A16DCE" w:rsidRDefault="00000000">
            <w:r>
              <w:t>Phone</w:t>
            </w:r>
          </w:p>
        </w:tc>
        <w:tc>
          <w:tcPr>
            <w:tcW w:w="4500" w:type="dxa"/>
            <w:gridSpan w:val="1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1D6ECA1" w14:textId="77777777" w:rsidR="00A16DCE" w:rsidRDefault="00A16DCE"/>
        </w:tc>
        <w:tc>
          <w:tcPr>
            <w:tcW w:w="630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4097C2" w14:textId="77777777" w:rsidR="00A16DCE" w:rsidRDefault="00000000">
            <w:r>
              <w:t>Email</w:t>
            </w:r>
          </w:p>
        </w:tc>
        <w:tc>
          <w:tcPr>
            <w:tcW w:w="3962" w:type="dxa"/>
            <w:gridSpan w:val="1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20ABAF4" w14:textId="77777777" w:rsidR="00A16DCE" w:rsidRDefault="00A16DCE"/>
        </w:tc>
      </w:tr>
      <w:tr w:rsidR="00A16DCE" w14:paraId="5647DA8E" w14:textId="77777777" w:rsidTr="00E45724">
        <w:trPr>
          <w:gridAfter w:val="1"/>
          <w:wAfter w:w="15" w:type="dxa"/>
          <w:trHeight w:hRule="exact" w:val="114"/>
          <w:jc w:val="center"/>
        </w:trPr>
        <w:tc>
          <w:tcPr>
            <w:tcW w:w="1067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0" w:color="auto" w:fill="auto"/>
            <w:vAlign w:val="center"/>
          </w:tcPr>
          <w:p w14:paraId="6C7E9882" w14:textId="77777777" w:rsidR="00A16DCE" w:rsidRDefault="00A16DCE"/>
        </w:tc>
        <w:tc>
          <w:tcPr>
            <w:tcW w:w="9018" w:type="dxa"/>
            <w:gridSpan w:val="3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0" w:color="auto" w:fill="auto"/>
            <w:vAlign w:val="center"/>
          </w:tcPr>
          <w:p w14:paraId="4FADB6BA" w14:textId="77777777" w:rsidR="00A16DCE" w:rsidRDefault="00A16DCE"/>
        </w:tc>
      </w:tr>
      <w:tr w:rsidR="00A16DCE" w14:paraId="733A3705" w14:textId="77777777" w:rsidTr="00E457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5" w:type="dxa"/>
          <w:trHeight w:val="403"/>
          <w:jc w:val="center"/>
        </w:trPr>
        <w:tc>
          <w:tcPr>
            <w:tcW w:w="100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986363" w14:textId="77777777" w:rsidR="00A16DCE" w:rsidRDefault="00000000">
            <w:r>
              <w:t>Company</w:t>
            </w:r>
          </w:p>
        </w:tc>
        <w:tc>
          <w:tcPr>
            <w:tcW w:w="4398" w:type="dxa"/>
            <w:gridSpan w:val="1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A2992B8" w14:textId="77777777" w:rsidR="00A16DCE" w:rsidRDefault="00A16DCE"/>
        </w:tc>
        <w:tc>
          <w:tcPr>
            <w:tcW w:w="905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7EEA12B" w14:textId="77777777" w:rsidR="00A16DCE" w:rsidRDefault="00000000">
            <w:r>
              <w:t>Job Title</w:t>
            </w:r>
          </w:p>
        </w:tc>
        <w:tc>
          <w:tcPr>
            <w:tcW w:w="3782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8A9C012" w14:textId="77777777" w:rsidR="00A16DCE" w:rsidRDefault="00A16DCE"/>
        </w:tc>
      </w:tr>
      <w:tr w:rsidR="00A16DCE" w14:paraId="75FD1793" w14:textId="77777777" w:rsidTr="00E457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5" w:type="dxa"/>
          <w:trHeight w:val="403"/>
          <w:jc w:val="center"/>
        </w:trPr>
        <w:tc>
          <w:tcPr>
            <w:tcW w:w="987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B5DBBC5" w14:textId="77777777" w:rsidR="00A16DCE" w:rsidRDefault="00000000">
            <w:r>
              <w:t>Address</w:t>
            </w:r>
          </w:p>
        </w:tc>
        <w:tc>
          <w:tcPr>
            <w:tcW w:w="9098" w:type="dxa"/>
            <w:gridSpan w:val="3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5F93F44" w14:textId="77777777" w:rsidR="00A16DCE" w:rsidRDefault="00A16DCE"/>
        </w:tc>
      </w:tr>
      <w:tr w:rsidR="00A16DCE" w14:paraId="633DC393" w14:textId="77777777" w:rsidTr="00E45724">
        <w:trPr>
          <w:gridAfter w:val="1"/>
          <w:wAfter w:w="15" w:type="dxa"/>
          <w:trHeight w:hRule="exact" w:val="403"/>
          <w:jc w:val="center"/>
        </w:trPr>
        <w:tc>
          <w:tcPr>
            <w:tcW w:w="7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97E569F" w14:textId="77777777" w:rsidR="00A16DCE" w:rsidRDefault="00000000">
            <w:r>
              <w:t>From</w:t>
            </w:r>
            <w:r>
              <w:br/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mo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yr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618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ECDBABF" w14:textId="77777777" w:rsidR="00A16DCE" w:rsidRDefault="00A16DCE"/>
        </w:tc>
        <w:tc>
          <w:tcPr>
            <w:tcW w:w="63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58218F0" w14:textId="77777777" w:rsidR="00A16DCE" w:rsidRDefault="00000000">
            <w:r>
              <w:t>To</w:t>
            </w:r>
            <w:r>
              <w:br/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mo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yr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72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B038A14" w14:textId="77777777" w:rsidR="00A16DCE" w:rsidRDefault="00A16DCE"/>
        </w:tc>
        <w:tc>
          <w:tcPr>
            <w:tcW w:w="170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1D4E168" w14:textId="77777777" w:rsidR="00A16DCE" w:rsidRDefault="00000000">
            <w:r>
              <w:t>Name of Supervisor</w:t>
            </w:r>
          </w:p>
        </w:tc>
        <w:tc>
          <w:tcPr>
            <w:tcW w:w="5668" w:type="dxa"/>
            <w:gridSpan w:val="1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ED818D7" w14:textId="77777777" w:rsidR="00A16DCE" w:rsidRDefault="00A16DCE"/>
        </w:tc>
      </w:tr>
      <w:tr w:rsidR="00A16DCE" w14:paraId="48656AFF" w14:textId="77777777" w:rsidTr="00E457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5" w:type="dxa"/>
          <w:trHeight w:val="403"/>
          <w:jc w:val="center"/>
        </w:trPr>
        <w:tc>
          <w:tcPr>
            <w:tcW w:w="6033" w:type="dxa"/>
            <w:gridSpan w:val="2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384C594" w14:textId="77777777" w:rsidR="00A16DCE" w:rsidRDefault="00000000">
            <w:r>
              <w:t>May we contact your previous supervisor for a reference?   (Check one)</w:t>
            </w:r>
          </w:p>
        </w:tc>
        <w:tc>
          <w:tcPr>
            <w:tcW w:w="810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79C9D2D" w14:textId="77777777" w:rsidR="00A16DCE" w:rsidRDefault="00000000">
            <w:r>
              <w:t xml:space="preserve">YES  </w:t>
            </w:r>
          </w:p>
        </w:tc>
        <w:tc>
          <w:tcPr>
            <w:tcW w:w="81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E469C18" w14:textId="77777777" w:rsidR="00A16DCE" w:rsidRDefault="00000000">
            <w:r>
              <w:t xml:space="preserve">NO  </w:t>
            </w:r>
          </w:p>
        </w:tc>
        <w:tc>
          <w:tcPr>
            <w:tcW w:w="2432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5DF08E8" w14:textId="77777777" w:rsidR="00A16DCE" w:rsidRDefault="00A16DCE"/>
        </w:tc>
      </w:tr>
      <w:tr w:rsidR="00A16DCE" w14:paraId="0795B177" w14:textId="77777777" w:rsidTr="00E457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5" w:type="dxa"/>
          <w:trHeight w:val="403"/>
          <w:jc w:val="center"/>
        </w:trPr>
        <w:tc>
          <w:tcPr>
            <w:tcW w:w="993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5C693BF" w14:textId="77777777" w:rsidR="00A16DCE" w:rsidRDefault="00000000">
            <w:r>
              <w:t>Phone</w:t>
            </w:r>
          </w:p>
        </w:tc>
        <w:tc>
          <w:tcPr>
            <w:tcW w:w="4500" w:type="dxa"/>
            <w:gridSpan w:val="1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E1F01CB" w14:textId="77777777" w:rsidR="00A16DCE" w:rsidRDefault="00A16DCE"/>
        </w:tc>
        <w:tc>
          <w:tcPr>
            <w:tcW w:w="630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694A8E1" w14:textId="77777777" w:rsidR="00A16DCE" w:rsidRDefault="00000000">
            <w:r>
              <w:t>Email</w:t>
            </w:r>
          </w:p>
        </w:tc>
        <w:tc>
          <w:tcPr>
            <w:tcW w:w="3962" w:type="dxa"/>
            <w:gridSpan w:val="1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01F9B4C" w14:textId="77777777" w:rsidR="00A16DCE" w:rsidRDefault="00A16DCE"/>
        </w:tc>
      </w:tr>
    </w:tbl>
    <w:p w14:paraId="14C5E9A4" w14:textId="77777777" w:rsidR="00A16DCE" w:rsidRDefault="00000000">
      <w:r>
        <w:br w:type="page"/>
      </w:r>
    </w:p>
    <w:tbl>
      <w:tblPr>
        <w:tblW w:w="1008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5"/>
        <w:gridCol w:w="6257"/>
        <w:gridCol w:w="677"/>
        <w:gridCol w:w="2426"/>
      </w:tblGrid>
      <w:tr w:rsidR="00A16DCE" w14:paraId="4424FFE7" w14:textId="77777777">
        <w:trPr>
          <w:trHeight w:hRule="exact" w:val="288"/>
          <w:jc w:val="center"/>
        </w:trPr>
        <w:tc>
          <w:tcPr>
            <w:tcW w:w="10085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6E6E6"/>
            <w:vAlign w:val="center"/>
          </w:tcPr>
          <w:p w14:paraId="07A0F007" w14:textId="77777777" w:rsidR="00A16DCE" w:rsidRDefault="00000000">
            <w:pPr>
              <w:pStyle w:val="Heading2"/>
            </w:pPr>
            <w:r>
              <w:lastRenderedPageBreak/>
              <w:t>personal statement</w:t>
            </w:r>
          </w:p>
        </w:tc>
      </w:tr>
      <w:tr w:rsidR="00A16DCE" w14:paraId="1B13629F" w14:textId="77777777">
        <w:trPr>
          <w:trHeight w:hRule="exact" w:val="288"/>
          <w:jc w:val="center"/>
        </w:trPr>
        <w:tc>
          <w:tcPr>
            <w:tcW w:w="10085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A7A2612" w14:textId="6053A9C9" w:rsidR="00A16DCE" w:rsidRDefault="00000000">
            <w:pPr>
              <w:pStyle w:val="Italics"/>
            </w:pPr>
            <w:r>
              <w:rPr>
                <w:color w:val="010202"/>
                <w:sz w:val="20"/>
              </w:rPr>
              <w:t>What are your career goals and how will this scholarship assist you in achieving those goals?</w:t>
            </w:r>
            <w:r>
              <w:rPr>
                <w:rFonts w:ascii="MyriadPro-Bold" w:hAnsi="MyriadPro-Bold"/>
                <w:color w:val="010202"/>
                <w:sz w:val="20"/>
              </w:rPr>
              <w:t xml:space="preserve"> </w:t>
            </w:r>
            <w:r>
              <w:rPr>
                <w:sz w:val="12"/>
              </w:rPr>
              <w:t>(limit to 500 w</w:t>
            </w:r>
            <w:r w:rsidR="007851B4">
              <w:rPr>
                <w:sz w:val="12"/>
              </w:rPr>
              <w:t>o</w:t>
            </w:r>
            <w:r>
              <w:rPr>
                <w:sz w:val="12"/>
              </w:rPr>
              <w:t>rds)</w:t>
            </w:r>
          </w:p>
        </w:tc>
      </w:tr>
      <w:tr w:rsidR="00A16DCE" w14:paraId="1760A002" w14:textId="77777777">
        <w:trPr>
          <w:trHeight w:hRule="exact" w:val="10311"/>
          <w:jc w:val="center"/>
        </w:trPr>
        <w:tc>
          <w:tcPr>
            <w:tcW w:w="10085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1BB3EAF" w14:textId="77777777" w:rsidR="00A16DCE" w:rsidRDefault="00A16DCE"/>
        </w:tc>
      </w:tr>
      <w:tr w:rsidR="00A16DCE" w14:paraId="723AA97A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70E73DCC" w14:textId="77777777" w:rsidR="00A16DCE" w:rsidRDefault="00A16DCE"/>
        </w:tc>
      </w:tr>
      <w:tr w:rsidR="00A16DCE" w14:paraId="2D781CA8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5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6E6E6"/>
            <w:vAlign w:val="center"/>
          </w:tcPr>
          <w:p w14:paraId="4F849C97" w14:textId="77777777" w:rsidR="00A16DCE" w:rsidRDefault="00000000">
            <w:pPr>
              <w:pStyle w:val="Heading2"/>
            </w:pPr>
            <w:r>
              <w:t>Disclaimer and certification</w:t>
            </w:r>
          </w:p>
        </w:tc>
      </w:tr>
      <w:tr w:rsidR="00A16DCE" w14:paraId="5DAEEB48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33"/>
          <w:jc w:val="center"/>
        </w:trPr>
        <w:tc>
          <w:tcPr>
            <w:tcW w:w="10085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3F01DAA" w14:textId="77777777" w:rsidR="00A16DCE" w:rsidRDefault="00000000">
            <w:pPr>
              <w:pStyle w:val="Disclaimer"/>
            </w:pPr>
            <w:r>
              <w:t>If this application leads to my selection, I understand that false or misleading information in my application or interview may nullify my eligibility.</w:t>
            </w:r>
          </w:p>
        </w:tc>
      </w:tr>
      <w:tr w:rsidR="00A16DCE" w14:paraId="7E0FA871" w14:textId="77777777">
        <w:trPr>
          <w:trHeight w:hRule="exact" w:val="403"/>
          <w:jc w:val="center"/>
        </w:trPr>
        <w:tc>
          <w:tcPr>
            <w:tcW w:w="10085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A8511FC" w14:textId="77777777" w:rsidR="00A16DCE" w:rsidRDefault="00000000">
            <w:r>
              <w:t xml:space="preserve">I certify that my answers are true and complete to the best of my knowledge  </w:t>
            </w:r>
            <w:proofErr w:type="gramStart"/>
            <w:r>
              <w:t xml:space="preserve">   (</w:t>
            </w:r>
            <w:proofErr w:type="gramEnd"/>
            <w:r>
              <w:t xml:space="preserve">entering name below acts to certify)    </w:t>
            </w:r>
          </w:p>
        </w:tc>
      </w:tr>
      <w:tr w:rsidR="00A16DCE" w14:paraId="433CF23E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BDE439" w14:textId="77777777" w:rsidR="00A16DCE" w:rsidRDefault="00000000">
            <w:r>
              <w:t>Name</w:t>
            </w:r>
          </w:p>
        </w:tc>
        <w:tc>
          <w:tcPr>
            <w:tcW w:w="6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4E92B35" w14:textId="77777777" w:rsidR="00A16DCE" w:rsidRDefault="00A16DCE"/>
        </w:tc>
        <w:tc>
          <w:tcPr>
            <w:tcW w:w="6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02B7B8D" w14:textId="77777777" w:rsidR="00A16DCE" w:rsidRDefault="00000000">
            <w:r>
              <w:t>Date</w:t>
            </w:r>
          </w:p>
        </w:tc>
        <w:tc>
          <w:tcPr>
            <w:tcW w:w="242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F2FAE42" w14:textId="77777777" w:rsidR="00A16DCE" w:rsidRDefault="00A16DCE"/>
        </w:tc>
      </w:tr>
    </w:tbl>
    <w:p w14:paraId="14260D51" w14:textId="77777777" w:rsidR="00A16DCE" w:rsidRDefault="00A16DCE"/>
    <w:p w14:paraId="320CBEC9" w14:textId="2CCEC012" w:rsidR="008E5F35" w:rsidRDefault="00000000" w:rsidP="00E45724">
      <w:pPr>
        <w:jc w:val="center"/>
        <w:rPr>
          <w:sz w:val="28"/>
        </w:rPr>
      </w:pPr>
      <w:r>
        <w:rPr>
          <w:sz w:val="28"/>
        </w:rPr>
        <w:t xml:space="preserve">DEADLINE FOR APPLICATION – </w:t>
      </w:r>
      <w:r>
        <w:rPr>
          <w:b/>
          <w:sz w:val="28"/>
        </w:rPr>
        <w:t xml:space="preserve">February </w:t>
      </w:r>
      <w:r w:rsidR="008E5F35">
        <w:rPr>
          <w:b/>
          <w:sz w:val="28"/>
        </w:rPr>
        <w:t>15, 2025</w:t>
      </w:r>
    </w:p>
    <w:sectPr w:rsidR="008E5F35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816CD8"/>
    <w:multiLevelType w:val="hybridMultilevel"/>
    <w:tmpl w:val="EFF08D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6A73"/>
    <w:multiLevelType w:val="hybridMultilevel"/>
    <w:tmpl w:val="3A14750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0A1824"/>
    <w:multiLevelType w:val="hybridMultilevel"/>
    <w:tmpl w:val="ADF05C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809368">
    <w:abstractNumId w:val="9"/>
  </w:num>
  <w:num w:numId="2" w16cid:durableId="560941182">
    <w:abstractNumId w:val="7"/>
  </w:num>
  <w:num w:numId="3" w16cid:durableId="1317958072">
    <w:abstractNumId w:val="6"/>
  </w:num>
  <w:num w:numId="4" w16cid:durableId="1864322692">
    <w:abstractNumId w:val="5"/>
  </w:num>
  <w:num w:numId="5" w16cid:durableId="1771583208">
    <w:abstractNumId w:val="4"/>
  </w:num>
  <w:num w:numId="6" w16cid:durableId="800731738">
    <w:abstractNumId w:val="8"/>
  </w:num>
  <w:num w:numId="7" w16cid:durableId="1839685695">
    <w:abstractNumId w:val="3"/>
  </w:num>
  <w:num w:numId="8" w16cid:durableId="781263586">
    <w:abstractNumId w:val="2"/>
  </w:num>
  <w:num w:numId="9" w16cid:durableId="1889804353">
    <w:abstractNumId w:val="1"/>
  </w:num>
  <w:num w:numId="10" w16cid:durableId="116140949">
    <w:abstractNumId w:val="0"/>
  </w:num>
  <w:num w:numId="11" w16cid:durableId="568733537">
    <w:abstractNumId w:val="12"/>
  </w:num>
  <w:num w:numId="12" w16cid:durableId="1641223801">
    <w:abstractNumId w:val="10"/>
  </w:num>
  <w:num w:numId="13" w16cid:durableId="1196231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oNotHyphenateCaps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02"/>
    <w:rsid w:val="002D30FB"/>
    <w:rsid w:val="00520CD8"/>
    <w:rsid w:val="007851B4"/>
    <w:rsid w:val="008E5F35"/>
    <w:rsid w:val="00984DAC"/>
    <w:rsid w:val="00A16DCE"/>
    <w:rsid w:val="00CE7402"/>
    <w:rsid w:val="00E45724"/>
    <w:rsid w:val="00F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75D09"/>
  <w15:chartTrackingRefBased/>
  <w15:docId w15:val="{1D4A5671-F67A-5949-87A9-F34190B1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MyriadPro-Bold"/>
      <w:szCs w:val="16"/>
    </w:rPr>
  </w:style>
  <w:style w:type="paragraph" w:customStyle="1" w:styleId="Italics">
    <w:name w:val="Italics"/>
    <w:basedOn w:val="Normal"/>
    <w:rPr>
      <w:i/>
    </w:rPr>
  </w:style>
  <w:style w:type="paragraph" w:customStyle="1" w:styleId="Disclaimer">
    <w:name w:val="Disclaimer"/>
    <w:basedOn w:val="Normal"/>
    <w:pPr>
      <w:spacing w:after="80" w:line="288" w:lineRule="auto"/>
    </w:pPr>
  </w:style>
  <w:style w:type="paragraph" w:customStyle="1" w:styleId="CheckBox">
    <w:name w:val="Check Box"/>
    <w:basedOn w:val="Normal"/>
    <w:rPr>
      <w:color w:val="999999"/>
    </w:rPr>
  </w:style>
  <w:style w:type="paragraph" w:styleId="DocumentMap">
    <w:name w:val="Document Map"/>
    <w:basedOn w:val="Normal"/>
    <w:semiHidden/>
    <w:rPr>
      <w:rFonts w:cs="MyriadPro-Bold"/>
      <w:szCs w:val="16"/>
    </w:rPr>
  </w:style>
  <w:style w:type="character" w:customStyle="1" w:styleId="CheckBoxChar">
    <w:name w:val="Check Box Char"/>
    <w:basedOn w:val="DefaultParagraphFont"/>
    <w:rPr>
      <w:rFonts w:ascii="Tahoma" w:hAnsi="Tahoma" w:cs="Times New Roman"/>
      <w:noProof w:val="0"/>
      <w:color w:val="999999"/>
      <w:sz w:val="24"/>
      <w:szCs w:val="24"/>
      <w:lang w:val="en-US" w:eastAsia="en-US" w:bidi="ar-SA"/>
    </w:rPr>
  </w:style>
  <w:style w:type="character" w:customStyle="1" w:styleId="DocumentMapChar">
    <w:name w:val="Document Map Char"/>
    <w:basedOn w:val="DefaultParagraphFont"/>
    <w:rPr>
      <w:rFonts w:ascii="Tahoma" w:hAnsi="Tahoma" w:cs="MyriadPro-Bold"/>
      <w:sz w:val="16"/>
      <w:szCs w:val="16"/>
    </w:rPr>
  </w:style>
  <w:style w:type="character" w:styleId="PlaceholderText">
    <w:name w:val="Placeholder Text"/>
    <w:basedOn w:val="DefaultParagraphFont"/>
    <w:semiHidden/>
    <w:rPr>
      <w:rFonts w:cs="Times New Roman"/>
      <w:color w:val="808080"/>
    </w:rPr>
  </w:style>
  <w:style w:type="character" w:styleId="Emphasis">
    <w:name w:val="Emphasis"/>
    <w:basedOn w:val="DefaultParagraphFont"/>
    <w:qFormat/>
    <w:rPr>
      <w:rFonts w:cs="Times New Roman"/>
      <w:i/>
      <w:iCs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GARDINER ANGUS RANCH</vt:lpstr>
    </vt:vector>
  </TitlesOfParts>
  <Company>Microsoft Corporation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GARDINER ANGUS RANCH</dc:title>
  <dc:subject/>
  <dc:creator>Bill</dc:creator>
  <cp:keywords/>
  <dc:description/>
  <cp:lastModifiedBy>Julie Tucker</cp:lastModifiedBy>
  <cp:revision>5</cp:revision>
  <cp:lastPrinted>2012-01-09T14:40:00Z</cp:lastPrinted>
  <dcterms:created xsi:type="dcterms:W3CDTF">2024-02-13T21:27:00Z</dcterms:created>
  <dcterms:modified xsi:type="dcterms:W3CDTF">2024-02-14T20:42:00Z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